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19C5" w:rsidRPr="00486C67" w:rsidRDefault="003C19C5" w:rsidP="003C19C5">
      <w:pPr>
        <w:jc w:val="center"/>
        <w:rPr>
          <w:rFonts w:asciiTheme="minorHAnsi" w:hAnsiTheme="minorHAnsi" w:cstheme="minorHAnsi"/>
          <w:b/>
          <w:color w:val="auto"/>
          <w:sz w:val="22"/>
        </w:rPr>
      </w:pPr>
      <w:bookmarkStart w:id="0" w:name="OLE_LINK6"/>
      <w:bookmarkStart w:id="1" w:name="OLE_LINK7"/>
      <w:r w:rsidRPr="00486C67">
        <w:rPr>
          <w:rFonts w:asciiTheme="minorHAnsi" w:hAnsiTheme="minorHAnsi" w:cstheme="minorHAnsi"/>
          <w:b/>
          <w:color w:val="auto"/>
          <w:sz w:val="22"/>
        </w:rPr>
        <w:t>J</w:t>
      </w:r>
      <w:r w:rsidR="00D12570" w:rsidRPr="00486C67">
        <w:rPr>
          <w:rFonts w:asciiTheme="minorHAnsi" w:hAnsiTheme="minorHAnsi" w:cstheme="minorHAnsi"/>
          <w:b/>
          <w:color w:val="auto"/>
          <w:sz w:val="22"/>
        </w:rPr>
        <w:t>unior C# Developer</w:t>
      </w:r>
    </w:p>
    <w:p w:rsidR="003B4055" w:rsidRPr="00486C67" w:rsidRDefault="00B47308" w:rsidP="003B4055">
      <w:pPr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 xml:space="preserve">Are you </w:t>
      </w:r>
      <w:r w:rsidR="003B4055" w:rsidRPr="00486C67">
        <w:rPr>
          <w:rFonts w:asciiTheme="minorHAnsi" w:hAnsiTheme="minorHAnsi" w:cstheme="minorHAnsi"/>
          <w:color w:val="auto"/>
          <w:sz w:val="22"/>
        </w:rPr>
        <w:t xml:space="preserve">feeling </w:t>
      </w:r>
      <w:r w:rsidRPr="00486C67">
        <w:rPr>
          <w:rFonts w:asciiTheme="minorHAnsi" w:hAnsiTheme="minorHAnsi" w:cstheme="minorHAnsi"/>
          <w:color w:val="auto"/>
          <w:sz w:val="22"/>
        </w:rPr>
        <w:t xml:space="preserve">fired up </w:t>
      </w:r>
      <w:r w:rsidR="00D4685F" w:rsidRPr="00486C67">
        <w:rPr>
          <w:rFonts w:asciiTheme="minorHAnsi" w:hAnsiTheme="minorHAnsi" w:cstheme="minorHAnsi"/>
          <w:color w:val="auto"/>
          <w:sz w:val="22"/>
        </w:rPr>
        <w:t>about</w:t>
      </w:r>
      <w:r w:rsidRPr="00486C67">
        <w:rPr>
          <w:rFonts w:asciiTheme="minorHAnsi" w:hAnsiTheme="minorHAnsi" w:cstheme="minorHAnsi"/>
          <w:color w:val="auto"/>
          <w:sz w:val="22"/>
        </w:rPr>
        <w:t xml:space="preserve"> developing trading algorithms, back office applications and state of the art web technologies? </w:t>
      </w:r>
      <w:r w:rsidR="003B4055" w:rsidRPr="00486C67">
        <w:rPr>
          <w:rFonts w:asciiTheme="minorHAnsi" w:hAnsiTheme="minorHAnsi" w:cstheme="minorHAnsi"/>
          <w:color w:val="auto"/>
          <w:sz w:val="22"/>
        </w:rPr>
        <w:t>Get a jump on your future career by taking advantage of some great hands-on software development</w:t>
      </w:r>
      <w:r w:rsidR="00ED59D9" w:rsidRPr="00486C67">
        <w:rPr>
          <w:rFonts w:asciiTheme="minorHAnsi" w:hAnsiTheme="minorHAnsi" w:cstheme="minorHAnsi"/>
          <w:color w:val="auto"/>
          <w:sz w:val="22"/>
        </w:rPr>
        <w:t xml:space="preserve"> experience! </w:t>
      </w:r>
    </w:p>
    <w:p w:rsidR="00D12570" w:rsidRPr="00486C67" w:rsidRDefault="00205600" w:rsidP="003B4055">
      <w:pPr>
        <w:rPr>
          <w:rFonts w:asciiTheme="minorHAnsi" w:hAnsiTheme="minorHAnsi" w:cstheme="minorHAnsi"/>
          <w:color w:val="auto"/>
          <w:sz w:val="22"/>
        </w:rPr>
      </w:pPr>
      <w:hyperlink r:id="rId7" w:history="1">
        <w:r w:rsidR="00D12570" w:rsidRPr="00205600">
          <w:rPr>
            <w:rStyle w:val="-"/>
            <w:rFonts w:asciiTheme="minorHAnsi" w:hAnsiTheme="minorHAnsi" w:cstheme="minorHAnsi"/>
            <w:b/>
            <w:sz w:val="22"/>
          </w:rPr>
          <w:t xml:space="preserve">Career </w:t>
        </w:r>
        <w:proofErr w:type="gramStart"/>
        <w:r w:rsidR="00D12570" w:rsidRPr="00205600">
          <w:rPr>
            <w:rStyle w:val="-"/>
            <w:rFonts w:asciiTheme="minorHAnsi" w:hAnsiTheme="minorHAnsi" w:cstheme="minorHAnsi"/>
            <w:b/>
            <w:sz w:val="22"/>
          </w:rPr>
          <w:t>In</w:t>
        </w:r>
        <w:proofErr w:type="gramEnd"/>
        <w:r w:rsidR="00D12570" w:rsidRPr="00205600">
          <w:rPr>
            <w:rStyle w:val="-"/>
            <w:rFonts w:asciiTheme="minorHAnsi" w:hAnsiTheme="minorHAnsi" w:cstheme="minorHAnsi"/>
            <w:b/>
            <w:sz w:val="22"/>
          </w:rPr>
          <w:t xml:space="preserve"> Progress</w:t>
        </w:r>
      </w:hyperlink>
      <w:r w:rsidR="00D12570" w:rsidRPr="00486C67">
        <w:rPr>
          <w:rFonts w:asciiTheme="minorHAnsi" w:hAnsiTheme="minorHAnsi" w:cstheme="minorHAnsi"/>
          <w:color w:val="auto"/>
          <w:sz w:val="22"/>
        </w:rPr>
        <w:t>, is a Career Management &amp; Recruiting Company that offers high-profile, boutique services for businesses ac</w:t>
      </w:r>
      <w:bookmarkStart w:id="2" w:name="_GoBack"/>
      <w:bookmarkEnd w:id="2"/>
      <w:r w:rsidR="00D12570" w:rsidRPr="00486C67">
        <w:rPr>
          <w:rFonts w:asciiTheme="minorHAnsi" w:hAnsiTheme="minorHAnsi" w:cstheme="minorHAnsi"/>
          <w:color w:val="auto"/>
          <w:sz w:val="22"/>
        </w:rPr>
        <w:t xml:space="preserve">ross Greece. </w:t>
      </w:r>
    </w:p>
    <w:p w:rsidR="00F96110" w:rsidRPr="00486C67" w:rsidRDefault="00D12570" w:rsidP="003C19C5">
      <w:pPr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>On behalf of our client</w:t>
      </w:r>
      <w:r w:rsidR="003B4055" w:rsidRPr="00486C67">
        <w:rPr>
          <w:rFonts w:asciiTheme="minorHAnsi" w:hAnsiTheme="minorHAnsi" w:cstheme="minorHAnsi"/>
          <w:color w:val="auto"/>
          <w:sz w:val="22"/>
        </w:rPr>
        <w:t>, a fast-growing gaming company</w:t>
      </w:r>
      <w:r w:rsidRPr="00486C67">
        <w:rPr>
          <w:rFonts w:asciiTheme="minorHAnsi" w:hAnsiTheme="minorHAnsi" w:cstheme="minorHAnsi"/>
          <w:color w:val="auto"/>
          <w:sz w:val="22"/>
        </w:rPr>
        <w:t xml:space="preserve"> located in Athens</w:t>
      </w:r>
      <w:r w:rsidR="003B4055" w:rsidRPr="00486C67">
        <w:rPr>
          <w:rFonts w:asciiTheme="minorHAnsi" w:hAnsiTheme="minorHAnsi" w:cstheme="minorHAnsi"/>
          <w:color w:val="auto"/>
          <w:sz w:val="22"/>
        </w:rPr>
        <w:t xml:space="preserve">, </w:t>
      </w:r>
      <w:r w:rsidRPr="00486C67">
        <w:rPr>
          <w:rFonts w:asciiTheme="minorHAnsi" w:hAnsiTheme="minorHAnsi" w:cstheme="minorHAnsi"/>
          <w:color w:val="auto"/>
          <w:sz w:val="22"/>
        </w:rPr>
        <w:t>we are</w:t>
      </w:r>
      <w:r w:rsidR="003B4055" w:rsidRPr="00486C67">
        <w:rPr>
          <w:rFonts w:asciiTheme="minorHAnsi" w:hAnsiTheme="minorHAnsi" w:cstheme="minorHAnsi"/>
          <w:color w:val="auto"/>
          <w:sz w:val="22"/>
        </w:rPr>
        <w:t xml:space="preserve"> looking for a quick-learning professional with inner drive, a strong proactive independent thinking and the desire to grow</w:t>
      </w:r>
      <w:r w:rsidR="003C19C5" w:rsidRPr="00486C67">
        <w:rPr>
          <w:rFonts w:asciiTheme="minorHAnsi" w:hAnsiTheme="minorHAnsi" w:cstheme="minorHAnsi"/>
          <w:color w:val="auto"/>
          <w:sz w:val="22"/>
        </w:rPr>
        <w:t>,</w:t>
      </w:r>
      <w:r w:rsidR="003B4055" w:rsidRPr="00486C67">
        <w:rPr>
          <w:rFonts w:asciiTheme="minorHAnsi" w:hAnsiTheme="minorHAnsi" w:cstheme="minorHAnsi"/>
          <w:color w:val="auto"/>
          <w:sz w:val="22"/>
        </w:rPr>
        <w:t xml:space="preserve"> for full-time employment.</w:t>
      </w:r>
      <w:bookmarkEnd w:id="0"/>
      <w:bookmarkEnd w:id="1"/>
    </w:p>
    <w:p w:rsidR="00F96110" w:rsidRPr="00486C67" w:rsidRDefault="00F96110" w:rsidP="003B4055">
      <w:pPr>
        <w:ind w:left="360"/>
        <w:rPr>
          <w:rFonts w:asciiTheme="minorHAnsi" w:hAnsiTheme="minorHAnsi" w:cstheme="minorHAnsi"/>
          <w:b/>
          <w:color w:val="auto"/>
          <w:sz w:val="22"/>
        </w:rPr>
      </w:pPr>
      <w:r w:rsidRPr="00486C67">
        <w:rPr>
          <w:rFonts w:asciiTheme="minorHAnsi" w:hAnsiTheme="minorHAnsi" w:cstheme="minorHAnsi"/>
          <w:b/>
          <w:color w:val="auto"/>
          <w:sz w:val="22"/>
        </w:rPr>
        <w:t>What you will bring to this role:</w:t>
      </w:r>
    </w:p>
    <w:p w:rsidR="00D56838" w:rsidRPr="00486C67" w:rsidRDefault="00F96110" w:rsidP="003C19C5">
      <w:pPr>
        <w:pStyle w:val="af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 xml:space="preserve">A </w:t>
      </w:r>
      <w:r w:rsidR="000255A0" w:rsidRPr="00486C67">
        <w:rPr>
          <w:rFonts w:asciiTheme="minorHAnsi" w:hAnsiTheme="minorHAnsi" w:cstheme="minorHAnsi"/>
          <w:color w:val="auto"/>
          <w:sz w:val="22"/>
        </w:rPr>
        <w:t>r</w:t>
      </w:r>
      <w:r w:rsidR="00D56838" w:rsidRPr="00486C67">
        <w:rPr>
          <w:rFonts w:asciiTheme="minorHAnsi" w:hAnsiTheme="minorHAnsi" w:cstheme="minorHAnsi"/>
          <w:color w:val="auto"/>
          <w:sz w:val="22"/>
        </w:rPr>
        <w:t>elevant post-secondary Computer Science diploma, degree, or practical equivalent</w:t>
      </w:r>
    </w:p>
    <w:p w:rsidR="003F6711" w:rsidRPr="00486C67" w:rsidRDefault="003C19C5" w:rsidP="003C19C5">
      <w:pPr>
        <w:pStyle w:val="af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 xml:space="preserve">1-3 </w:t>
      </w:r>
      <w:r w:rsidR="00F96110" w:rsidRPr="00486C67">
        <w:rPr>
          <w:rFonts w:asciiTheme="minorHAnsi" w:hAnsiTheme="minorHAnsi" w:cstheme="minorHAnsi"/>
          <w:color w:val="auto"/>
          <w:sz w:val="22"/>
        </w:rPr>
        <w:t xml:space="preserve">years of previous work </w:t>
      </w:r>
      <w:r w:rsidR="00176B68" w:rsidRPr="00486C67">
        <w:rPr>
          <w:rFonts w:asciiTheme="minorHAnsi" w:hAnsiTheme="minorHAnsi" w:cstheme="minorHAnsi"/>
          <w:color w:val="auto"/>
          <w:sz w:val="22"/>
        </w:rPr>
        <w:t>experience</w:t>
      </w:r>
      <w:r w:rsidR="003B4055" w:rsidRPr="00486C67">
        <w:rPr>
          <w:rFonts w:asciiTheme="minorHAnsi" w:hAnsiTheme="minorHAnsi" w:cstheme="minorHAnsi"/>
          <w:color w:val="auto"/>
          <w:sz w:val="22"/>
        </w:rPr>
        <w:t xml:space="preserve"> </w:t>
      </w:r>
    </w:p>
    <w:p w:rsidR="00D56838" w:rsidRPr="00486C67" w:rsidRDefault="0069490E" w:rsidP="003C19C5">
      <w:pPr>
        <w:pStyle w:val="af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>Your strong foundation in m</w:t>
      </w:r>
      <w:r w:rsidR="009F40CC" w:rsidRPr="00486C67">
        <w:rPr>
          <w:rFonts w:asciiTheme="minorHAnsi" w:hAnsiTheme="minorHAnsi" w:cstheme="minorHAnsi"/>
          <w:color w:val="auto"/>
          <w:sz w:val="22"/>
        </w:rPr>
        <w:t>odern</w:t>
      </w:r>
      <w:r w:rsidR="00D56838" w:rsidRPr="00486C67">
        <w:rPr>
          <w:rFonts w:asciiTheme="minorHAnsi" w:hAnsiTheme="minorHAnsi" w:cstheme="minorHAnsi"/>
          <w:color w:val="auto"/>
          <w:sz w:val="22"/>
        </w:rPr>
        <w:t xml:space="preserve"> programming skills (Object Oriented, Generics, </w:t>
      </w:r>
      <w:r w:rsidR="008A01D5" w:rsidRPr="00486C67">
        <w:rPr>
          <w:rFonts w:asciiTheme="minorHAnsi" w:hAnsiTheme="minorHAnsi" w:cstheme="minorHAnsi"/>
          <w:color w:val="auto"/>
          <w:sz w:val="22"/>
        </w:rPr>
        <w:t>Asynchronous Programming</w:t>
      </w:r>
      <w:r w:rsidR="00D56838" w:rsidRPr="00486C67">
        <w:rPr>
          <w:rFonts w:asciiTheme="minorHAnsi" w:hAnsiTheme="minorHAnsi" w:cstheme="minorHAnsi"/>
          <w:color w:val="auto"/>
          <w:sz w:val="22"/>
        </w:rPr>
        <w:t>, etc.)</w:t>
      </w:r>
    </w:p>
    <w:p w:rsidR="0069490E" w:rsidRPr="00486C67" w:rsidRDefault="000255A0" w:rsidP="003C19C5">
      <w:pPr>
        <w:pStyle w:val="af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>Your technical skills tool-</w:t>
      </w:r>
      <w:r w:rsidR="0069490E" w:rsidRPr="00486C67">
        <w:rPr>
          <w:rFonts w:asciiTheme="minorHAnsi" w:hAnsiTheme="minorHAnsi" w:cstheme="minorHAnsi"/>
          <w:color w:val="auto"/>
          <w:sz w:val="22"/>
        </w:rPr>
        <w:t xml:space="preserve">box that includes: </w:t>
      </w:r>
    </w:p>
    <w:p w:rsidR="00D56838" w:rsidRPr="00486C67" w:rsidRDefault="00D56838" w:rsidP="003C19C5">
      <w:pPr>
        <w:pStyle w:val="af"/>
        <w:numPr>
          <w:ilvl w:val="1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>.NET Framework</w:t>
      </w:r>
    </w:p>
    <w:p w:rsidR="00D56838" w:rsidRPr="00486C67" w:rsidRDefault="00D56838" w:rsidP="003C19C5">
      <w:pPr>
        <w:pStyle w:val="af"/>
        <w:numPr>
          <w:ilvl w:val="1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>C#, T-SQL, LINQ</w:t>
      </w:r>
    </w:p>
    <w:p w:rsidR="00D56838" w:rsidRPr="00486C67" w:rsidRDefault="00D56838" w:rsidP="003C19C5">
      <w:pPr>
        <w:pStyle w:val="af"/>
        <w:numPr>
          <w:ilvl w:val="1"/>
          <w:numId w:val="9"/>
        </w:numPr>
        <w:rPr>
          <w:rFonts w:asciiTheme="minorHAnsi" w:hAnsiTheme="minorHAnsi" w:cstheme="minorHAnsi"/>
          <w:b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>WCF, ASP.NET MVC</w:t>
      </w:r>
    </w:p>
    <w:p w:rsidR="0069490E" w:rsidRPr="00486C67" w:rsidRDefault="0069490E" w:rsidP="003C19C5">
      <w:pPr>
        <w:pStyle w:val="af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 xml:space="preserve">Your dynamic, hardworking, and ambitious personality </w:t>
      </w:r>
    </w:p>
    <w:p w:rsidR="0069490E" w:rsidRPr="00486C67" w:rsidRDefault="0069490E" w:rsidP="003C19C5">
      <w:pPr>
        <w:pStyle w:val="af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 xml:space="preserve">Your ability to </w:t>
      </w:r>
      <w:r w:rsidR="00E006AE" w:rsidRPr="00486C67">
        <w:rPr>
          <w:rFonts w:asciiTheme="minorHAnsi" w:hAnsiTheme="minorHAnsi" w:cstheme="minorHAnsi"/>
          <w:color w:val="auto"/>
          <w:sz w:val="22"/>
        </w:rPr>
        <w:t xml:space="preserve">work collaboratively as </w:t>
      </w:r>
      <w:r w:rsidRPr="00486C67">
        <w:rPr>
          <w:rFonts w:asciiTheme="minorHAnsi" w:hAnsiTheme="minorHAnsi" w:cstheme="minorHAnsi"/>
          <w:color w:val="auto"/>
          <w:sz w:val="22"/>
        </w:rPr>
        <w:t>part of a close-knit cross-functional team</w:t>
      </w:r>
    </w:p>
    <w:p w:rsidR="003B4055" w:rsidRPr="00486C67" w:rsidRDefault="000255A0" w:rsidP="003C19C5">
      <w:pPr>
        <w:pStyle w:val="af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 xml:space="preserve">Your natural aptitude in communicating effectively </w:t>
      </w:r>
      <w:r w:rsidR="0069490E" w:rsidRPr="00486C67">
        <w:rPr>
          <w:rFonts w:asciiTheme="minorHAnsi" w:hAnsiTheme="minorHAnsi" w:cstheme="minorHAnsi"/>
          <w:color w:val="auto"/>
          <w:sz w:val="22"/>
        </w:rPr>
        <w:t xml:space="preserve">in Greek and English </w:t>
      </w:r>
    </w:p>
    <w:p w:rsidR="003C19C5" w:rsidRPr="00486C67" w:rsidRDefault="003C19C5" w:rsidP="00786822">
      <w:pPr>
        <w:rPr>
          <w:rFonts w:asciiTheme="minorHAnsi" w:hAnsiTheme="minorHAnsi" w:cstheme="minorHAnsi"/>
          <w:b/>
          <w:color w:val="auto"/>
          <w:sz w:val="22"/>
        </w:rPr>
      </w:pPr>
      <w:r w:rsidRPr="00486C67">
        <w:rPr>
          <w:rFonts w:asciiTheme="minorHAnsi" w:hAnsiTheme="minorHAnsi" w:cstheme="minorHAnsi"/>
          <w:b/>
          <w:color w:val="auto"/>
          <w:sz w:val="22"/>
        </w:rPr>
        <w:t>It will be nice if you could also bring working knowledge in the following:</w:t>
      </w:r>
    </w:p>
    <w:p w:rsidR="00786822" w:rsidRPr="00486C67" w:rsidRDefault="00786822" w:rsidP="00CA2203">
      <w:pPr>
        <w:pStyle w:val="af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>HTML 5, CSS 3, JavaScript</w:t>
      </w:r>
    </w:p>
    <w:p w:rsidR="00786822" w:rsidRPr="00486C67" w:rsidRDefault="00786822" w:rsidP="00CA2203">
      <w:pPr>
        <w:pStyle w:val="af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 xml:space="preserve">JQuery, Bootstrap, </w:t>
      </w:r>
      <w:r w:rsidR="008A01D5" w:rsidRPr="00486C67">
        <w:rPr>
          <w:rFonts w:asciiTheme="minorHAnsi" w:hAnsiTheme="minorHAnsi" w:cstheme="minorHAnsi"/>
          <w:color w:val="auto"/>
          <w:sz w:val="22"/>
        </w:rPr>
        <w:t>Ang</w:t>
      </w:r>
      <w:r w:rsidR="00F20E1B" w:rsidRPr="00486C67">
        <w:rPr>
          <w:rFonts w:asciiTheme="minorHAnsi" w:hAnsiTheme="minorHAnsi" w:cstheme="minorHAnsi"/>
          <w:color w:val="auto"/>
          <w:sz w:val="22"/>
        </w:rPr>
        <w:t>u</w:t>
      </w:r>
      <w:r w:rsidR="008A01D5" w:rsidRPr="00486C67">
        <w:rPr>
          <w:rFonts w:asciiTheme="minorHAnsi" w:hAnsiTheme="minorHAnsi" w:cstheme="minorHAnsi"/>
          <w:color w:val="auto"/>
          <w:sz w:val="22"/>
        </w:rPr>
        <w:t>la</w:t>
      </w:r>
      <w:r w:rsidR="00F20E1B" w:rsidRPr="00486C67">
        <w:rPr>
          <w:rFonts w:asciiTheme="minorHAnsi" w:hAnsiTheme="minorHAnsi" w:cstheme="minorHAnsi"/>
          <w:color w:val="auto"/>
          <w:sz w:val="22"/>
        </w:rPr>
        <w:t>r 2</w:t>
      </w:r>
    </w:p>
    <w:p w:rsidR="00B47308" w:rsidRPr="00486C67" w:rsidRDefault="00B47308" w:rsidP="00B47308">
      <w:pPr>
        <w:rPr>
          <w:rFonts w:asciiTheme="minorHAnsi" w:hAnsiTheme="minorHAnsi" w:cstheme="minorHAnsi"/>
          <w:b/>
          <w:color w:val="auto"/>
          <w:sz w:val="22"/>
        </w:rPr>
      </w:pPr>
      <w:r w:rsidRPr="00486C67">
        <w:rPr>
          <w:rFonts w:asciiTheme="minorHAnsi" w:hAnsiTheme="minorHAnsi" w:cstheme="minorHAnsi"/>
          <w:b/>
          <w:color w:val="auto"/>
          <w:sz w:val="22"/>
        </w:rPr>
        <w:t xml:space="preserve">On any </w:t>
      </w:r>
      <w:r w:rsidR="0069490E" w:rsidRPr="00486C67">
        <w:rPr>
          <w:rFonts w:asciiTheme="minorHAnsi" w:hAnsiTheme="minorHAnsi" w:cstheme="minorHAnsi"/>
          <w:b/>
          <w:color w:val="auto"/>
          <w:sz w:val="22"/>
        </w:rPr>
        <w:t>given day, you’ll be helping</w:t>
      </w:r>
      <w:r w:rsidR="00ED59D9" w:rsidRPr="00486C67">
        <w:rPr>
          <w:rFonts w:asciiTheme="minorHAnsi" w:hAnsiTheme="minorHAnsi" w:cstheme="minorHAnsi"/>
          <w:b/>
          <w:color w:val="auto"/>
          <w:sz w:val="22"/>
        </w:rPr>
        <w:t xml:space="preserve"> a fast-growing gaming company</w:t>
      </w:r>
      <w:r w:rsidR="0069490E" w:rsidRPr="00486C67">
        <w:rPr>
          <w:rFonts w:asciiTheme="minorHAnsi" w:hAnsiTheme="minorHAnsi" w:cstheme="minorHAnsi"/>
          <w:b/>
          <w:color w:val="auto"/>
          <w:sz w:val="22"/>
        </w:rPr>
        <w:t xml:space="preserve"> fulfill its</w:t>
      </w:r>
      <w:r w:rsidR="003C19C5" w:rsidRPr="00486C67">
        <w:rPr>
          <w:rFonts w:asciiTheme="minorHAnsi" w:hAnsiTheme="minorHAnsi" w:cstheme="minorHAnsi"/>
          <w:b/>
          <w:color w:val="auto"/>
          <w:sz w:val="22"/>
        </w:rPr>
        <w:t xml:space="preserve"> customer promise</w:t>
      </w:r>
      <w:r w:rsidR="00D12570" w:rsidRPr="00486C67">
        <w:rPr>
          <w:rFonts w:asciiTheme="minorHAnsi" w:hAnsiTheme="minorHAnsi" w:cstheme="minorHAnsi"/>
          <w:b/>
          <w:color w:val="auto"/>
          <w:sz w:val="22"/>
        </w:rPr>
        <w:t xml:space="preserve"> by:</w:t>
      </w:r>
    </w:p>
    <w:p w:rsidR="0069490E" w:rsidRPr="00486C67" w:rsidRDefault="003C19C5" w:rsidP="0069490E">
      <w:pPr>
        <w:pStyle w:val="af"/>
        <w:numPr>
          <w:ilvl w:val="0"/>
          <w:numId w:val="5"/>
        </w:numPr>
        <w:spacing w:after="0"/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>Working collaboratively as</w:t>
      </w:r>
      <w:r w:rsidR="0069490E" w:rsidRPr="00486C67">
        <w:rPr>
          <w:rFonts w:asciiTheme="minorHAnsi" w:hAnsiTheme="minorHAnsi" w:cstheme="minorHAnsi"/>
          <w:color w:val="auto"/>
          <w:sz w:val="22"/>
        </w:rPr>
        <w:t xml:space="preserve"> part of a team that develops leading trading algorithms </w:t>
      </w:r>
    </w:p>
    <w:p w:rsidR="00D56838" w:rsidRPr="00486C67" w:rsidRDefault="000F5B26" w:rsidP="00C138A7">
      <w:pPr>
        <w:pStyle w:val="af"/>
        <w:numPr>
          <w:ilvl w:val="0"/>
          <w:numId w:val="5"/>
        </w:numPr>
        <w:spacing w:after="0"/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>Design</w:t>
      </w:r>
      <w:r w:rsidR="003C19C5" w:rsidRPr="00486C67">
        <w:rPr>
          <w:rFonts w:asciiTheme="minorHAnsi" w:hAnsiTheme="minorHAnsi" w:cstheme="minorHAnsi"/>
          <w:color w:val="auto"/>
          <w:sz w:val="22"/>
        </w:rPr>
        <w:t>ing</w:t>
      </w:r>
      <w:r w:rsidRPr="00486C67">
        <w:rPr>
          <w:rFonts w:asciiTheme="minorHAnsi" w:hAnsiTheme="minorHAnsi" w:cstheme="minorHAnsi"/>
          <w:color w:val="auto"/>
          <w:sz w:val="22"/>
        </w:rPr>
        <w:t xml:space="preserve"> and implement</w:t>
      </w:r>
      <w:r w:rsidR="003C19C5" w:rsidRPr="00486C67">
        <w:rPr>
          <w:rFonts w:asciiTheme="minorHAnsi" w:hAnsiTheme="minorHAnsi" w:cstheme="minorHAnsi"/>
          <w:color w:val="auto"/>
          <w:sz w:val="22"/>
        </w:rPr>
        <w:t>ing</w:t>
      </w:r>
      <w:r w:rsidRPr="00486C67">
        <w:rPr>
          <w:rFonts w:asciiTheme="minorHAnsi" w:hAnsiTheme="minorHAnsi" w:cstheme="minorHAnsi"/>
          <w:color w:val="auto"/>
          <w:sz w:val="22"/>
        </w:rPr>
        <w:t xml:space="preserve"> service-oriented software components</w:t>
      </w:r>
    </w:p>
    <w:p w:rsidR="00C138A7" w:rsidRPr="00486C67" w:rsidRDefault="00ED59D9" w:rsidP="00C138A7">
      <w:pPr>
        <w:numPr>
          <w:ilvl w:val="0"/>
          <w:numId w:val="5"/>
        </w:numPr>
        <w:spacing w:after="0"/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>C</w:t>
      </w:r>
      <w:r w:rsidR="0069490E" w:rsidRPr="00486C67">
        <w:rPr>
          <w:rFonts w:asciiTheme="minorHAnsi" w:hAnsiTheme="minorHAnsi" w:cstheme="minorHAnsi"/>
          <w:color w:val="auto"/>
          <w:sz w:val="22"/>
        </w:rPr>
        <w:t>oding</w:t>
      </w:r>
      <w:r w:rsidR="000F5B26" w:rsidRPr="00486C67">
        <w:rPr>
          <w:rFonts w:asciiTheme="minorHAnsi" w:hAnsiTheme="minorHAnsi" w:cstheme="minorHAnsi"/>
          <w:color w:val="auto"/>
          <w:sz w:val="22"/>
        </w:rPr>
        <w:t xml:space="preserve"> and test</w:t>
      </w:r>
      <w:r w:rsidR="0069490E" w:rsidRPr="00486C67">
        <w:rPr>
          <w:rFonts w:asciiTheme="minorHAnsi" w:hAnsiTheme="minorHAnsi" w:cstheme="minorHAnsi"/>
          <w:color w:val="auto"/>
          <w:sz w:val="22"/>
        </w:rPr>
        <w:t>ing</w:t>
      </w:r>
      <w:r w:rsidR="000F5B26" w:rsidRPr="00486C67">
        <w:rPr>
          <w:rFonts w:asciiTheme="minorHAnsi" w:hAnsiTheme="minorHAnsi" w:cstheme="minorHAnsi"/>
          <w:color w:val="auto"/>
          <w:sz w:val="22"/>
        </w:rPr>
        <w:t xml:space="preserve"> software modules that meet </w:t>
      </w:r>
      <w:r w:rsidR="009F40CC" w:rsidRPr="00486C67">
        <w:rPr>
          <w:rFonts w:asciiTheme="minorHAnsi" w:hAnsiTheme="minorHAnsi" w:cstheme="minorHAnsi"/>
          <w:color w:val="auto"/>
          <w:sz w:val="22"/>
        </w:rPr>
        <w:t>specifications</w:t>
      </w:r>
    </w:p>
    <w:p w:rsidR="00E006AE" w:rsidRPr="00486C67" w:rsidRDefault="00E006AE" w:rsidP="00E006AE">
      <w:pPr>
        <w:numPr>
          <w:ilvl w:val="0"/>
          <w:numId w:val="5"/>
        </w:numPr>
        <w:spacing w:after="0"/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>Utilizing</w:t>
      </w:r>
      <w:r w:rsidR="0069490E" w:rsidRPr="00486C67">
        <w:rPr>
          <w:rFonts w:asciiTheme="minorHAnsi" w:hAnsiTheme="minorHAnsi" w:cstheme="minorHAnsi"/>
          <w:color w:val="auto"/>
          <w:sz w:val="22"/>
        </w:rPr>
        <w:t xml:space="preserve"> your u</w:t>
      </w:r>
      <w:r w:rsidR="000F5B26" w:rsidRPr="00486C67">
        <w:rPr>
          <w:rFonts w:asciiTheme="minorHAnsi" w:hAnsiTheme="minorHAnsi" w:cstheme="minorHAnsi"/>
          <w:color w:val="auto"/>
          <w:sz w:val="22"/>
        </w:rPr>
        <w:t>nderstand</w:t>
      </w:r>
      <w:r w:rsidR="0069490E" w:rsidRPr="00486C67">
        <w:rPr>
          <w:rFonts w:asciiTheme="minorHAnsi" w:hAnsiTheme="minorHAnsi" w:cstheme="minorHAnsi"/>
          <w:color w:val="auto"/>
          <w:sz w:val="22"/>
        </w:rPr>
        <w:t>ing about</w:t>
      </w:r>
      <w:r w:rsidR="000F5B26" w:rsidRPr="00486C67">
        <w:rPr>
          <w:rFonts w:asciiTheme="minorHAnsi" w:hAnsiTheme="minorHAnsi" w:cstheme="minorHAnsi"/>
          <w:color w:val="auto"/>
          <w:sz w:val="22"/>
        </w:rPr>
        <w:t xml:space="preserve"> SQL queries and st</w:t>
      </w:r>
      <w:r w:rsidR="0069490E" w:rsidRPr="00486C67">
        <w:rPr>
          <w:rFonts w:asciiTheme="minorHAnsi" w:hAnsiTheme="minorHAnsi" w:cstheme="minorHAnsi"/>
          <w:color w:val="auto"/>
          <w:sz w:val="22"/>
        </w:rPr>
        <w:t>ored procedures in Microsoft SQL</w:t>
      </w:r>
      <w:r w:rsidR="000F5B26" w:rsidRPr="00486C67">
        <w:rPr>
          <w:rFonts w:asciiTheme="minorHAnsi" w:hAnsiTheme="minorHAnsi" w:cstheme="minorHAnsi"/>
          <w:color w:val="auto"/>
          <w:sz w:val="22"/>
        </w:rPr>
        <w:t xml:space="preserve"> Server</w:t>
      </w:r>
    </w:p>
    <w:p w:rsidR="00FD4901" w:rsidRPr="00486C67" w:rsidRDefault="00B47308" w:rsidP="00FD4901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2"/>
          <w:lang w:eastAsia="el-GR"/>
        </w:rPr>
      </w:pPr>
      <w:r w:rsidRPr="00486C67">
        <w:rPr>
          <w:rFonts w:asciiTheme="minorHAnsi" w:eastAsia="Times New Roman" w:hAnsiTheme="minorHAnsi" w:cstheme="minorHAnsi"/>
          <w:b/>
          <w:bCs/>
          <w:color w:val="auto"/>
          <w:sz w:val="22"/>
          <w:bdr w:val="none" w:sz="0" w:space="0" w:color="auto" w:frame="1"/>
          <w:lang w:eastAsia="el-GR"/>
        </w:rPr>
        <w:t xml:space="preserve">Why should you apply? </w:t>
      </w:r>
    </w:p>
    <w:p w:rsidR="00FD4901" w:rsidRPr="00486C67" w:rsidRDefault="00ED59D9" w:rsidP="00FD4901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2"/>
          <w:lang w:eastAsia="el-GR"/>
        </w:rPr>
      </w:pPr>
      <w:r w:rsidRPr="00486C67">
        <w:rPr>
          <w:rFonts w:asciiTheme="minorHAnsi" w:eastAsia="Times New Roman" w:hAnsiTheme="minorHAnsi" w:cstheme="minorHAnsi"/>
          <w:color w:val="auto"/>
          <w:sz w:val="22"/>
          <w:bdr w:val="none" w:sz="0" w:space="0" w:color="auto" w:frame="1"/>
          <w:lang w:eastAsia="el-GR"/>
        </w:rPr>
        <w:t>F</w:t>
      </w:r>
      <w:r w:rsidR="00FD4901" w:rsidRPr="00486C67">
        <w:rPr>
          <w:rFonts w:asciiTheme="minorHAnsi" w:eastAsia="Times New Roman" w:hAnsiTheme="minorHAnsi" w:cstheme="minorHAnsi"/>
          <w:color w:val="auto"/>
          <w:sz w:val="22"/>
          <w:bdr w:val="none" w:sz="0" w:space="0" w:color="auto" w:frame="1"/>
          <w:lang w:eastAsia="el-GR"/>
        </w:rPr>
        <w:t xml:space="preserve">riendly </w:t>
      </w:r>
      <w:r w:rsidR="0069490E" w:rsidRPr="00486C67">
        <w:rPr>
          <w:rFonts w:asciiTheme="minorHAnsi" w:eastAsia="Times New Roman" w:hAnsiTheme="minorHAnsi" w:cstheme="minorHAnsi"/>
          <w:color w:val="auto"/>
          <w:sz w:val="22"/>
          <w:bdr w:val="none" w:sz="0" w:space="0" w:color="auto" w:frame="1"/>
          <w:lang w:eastAsia="el-GR"/>
        </w:rPr>
        <w:t xml:space="preserve">work </w:t>
      </w:r>
      <w:r w:rsidR="00FD4901" w:rsidRPr="00486C67">
        <w:rPr>
          <w:rFonts w:asciiTheme="minorHAnsi" w:eastAsia="Times New Roman" w:hAnsiTheme="minorHAnsi" w:cstheme="minorHAnsi"/>
          <w:color w:val="auto"/>
          <w:sz w:val="22"/>
          <w:bdr w:val="none" w:sz="0" w:space="0" w:color="auto" w:frame="1"/>
          <w:lang w:eastAsia="el-GR"/>
        </w:rPr>
        <w:t>environment</w:t>
      </w:r>
    </w:p>
    <w:p w:rsidR="00FD4901" w:rsidRPr="00486C67" w:rsidRDefault="00FD4901" w:rsidP="00FD4901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2"/>
          <w:lang w:eastAsia="el-GR"/>
        </w:rPr>
      </w:pPr>
      <w:r w:rsidRPr="00486C67">
        <w:rPr>
          <w:rFonts w:asciiTheme="minorHAnsi" w:eastAsia="Times New Roman" w:hAnsiTheme="minorHAnsi" w:cstheme="minorHAnsi"/>
          <w:color w:val="auto"/>
          <w:sz w:val="22"/>
          <w:bdr w:val="none" w:sz="0" w:space="0" w:color="auto" w:frame="1"/>
          <w:lang w:eastAsia="el-GR"/>
        </w:rPr>
        <w:t xml:space="preserve">Exceptional career opportunities within a fast-paced environment </w:t>
      </w:r>
    </w:p>
    <w:p w:rsidR="00FD4901" w:rsidRPr="00486C67" w:rsidRDefault="00FD4901" w:rsidP="00FD4901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2"/>
          <w:lang w:eastAsia="el-GR"/>
        </w:rPr>
      </w:pPr>
      <w:r w:rsidRPr="00486C67">
        <w:rPr>
          <w:rFonts w:asciiTheme="minorHAnsi" w:eastAsia="Times New Roman" w:hAnsiTheme="minorHAnsi" w:cstheme="minorHAnsi"/>
          <w:color w:val="auto"/>
          <w:sz w:val="22"/>
          <w:bdr w:val="none" w:sz="0" w:space="0" w:color="auto" w:frame="1"/>
          <w:lang w:eastAsia="el-GR"/>
        </w:rPr>
        <w:t>Competitive remuneration package</w:t>
      </w:r>
      <w:r w:rsidR="00C80C87" w:rsidRPr="00486C67">
        <w:rPr>
          <w:rFonts w:asciiTheme="minorHAnsi" w:eastAsia="Times New Roman" w:hAnsiTheme="minorHAnsi" w:cstheme="minorHAnsi"/>
          <w:color w:val="auto"/>
          <w:sz w:val="22"/>
          <w:bdr w:val="none" w:sz="0" w:space="0" w:color="auto" w:frame="1"/>
          <w:lang w:eastAsia="el-GR"/>
        </w:rPr>
        <w:t xml:space="preserve"> </w:t>
      </w:r>
    </w:p>
    <w:p w:rsidR="00F96110" w:rsidRPr="00486C67" w:rsidRDefault="00FD4901" w:rsidP="00F96110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2"/>
          <w:lang w:eastAsia="el-GR"/>
        </w:rPr>
      </w:pPr>
      <w:r w:rsidRPr="00486C67">
        <w:rPr>
          <w:rFonts w:asciiTheme="minorHAnsi" w:eastAsia="Times New Roman" w:hAnsiTheme="minorHAnsi" w:cstheme="minorHAnsi"/>
          <w:color w:val="auto"/>
          <w:sz w:val="22"/>
          <w:bdr w:val="none" w:sz="0" w:space="0" w:color="auto" w:frame="1"/>
          <w:lang w:eastAsia="el-GR"/>
        </w:rPr>
        <w:t xml:space="preserve">Private </w:t>
      </w:r>
      <w:r w:rsidR="00A72C90" w:rsidRPr="00486C67">
        <w:rPr>
          <w:rFonts w:asciiTheme="minorHAnsi" w:eastAsia="Times New Roman" w:hAnsiTheme="minorHAnsi" w:cstheme="minorHAnsi"/>
          <w:color w:val="auto"/>
          <w:sz w:val="22"/>
          <w:bdr w:val="none" w:sz="0" w:space="0" w:color="auto" w:frame="1"/>
          <w:lang w:eastAsia="el-GR"/>
        </w:rPr>
        <w:t xml:space="preserve">life </w:t>
      </w:r>
      <w:r w:rsidRPr="00486C67">
        <w:rPr>
          <w:rFonts w:asciiTheme="minorHAnsi" w:eastAsia="Times New Roman" w:hAnsiTheme="minorHAnsi" w:cstheme="minorHAnsi"/>
          <w:color w:val="auto"/>
          <w:sz w:val="22"/>
          <w:bdr w:val="none" w:sz="0" w:space="0" w:color="auto" w:frame="1"/>
          <w:lang w:eastAsia="el-GR"/>
        </w:rPr>
        <w:t xml:space="preserve">insurance scheme </w:t>
      </w:r>
    </w:p>
    <w:p w:rsidR="00486C67" w:rsidRDefault="00486C67" w:rsidP="00486C67">
      <w:p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2"/>
          <w:lang w:eastAsia="el-GR"/>
        </w:rPr>
      </w:pPr>
    </w:p>
    <w:p w:rsidR="00486C67" w:rsidRPr="00486C67" w:rsidRDefault="00486C67" w:rsidP="00486C67">
      <w:p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auto"/>
          <w:sz w:val="22"/>
          <w:bdr w:val="none" w:sz="0" w:space="0" w:color="auto" w:frame="1"/>
          <w:lang w:eastAsia="el-GR"/>
        </w:rPr>
      </w:pPr>
      <w:r w:rsidRPr="00486C67">
        <w:rPr>
          <w:rFonts w:asciiTheme="minorHAnsi" w:eastAsia="Times New Roman" w:hAnsiTheme="minorHAnsi" w:cstheme="minorHAnsi"/>
          <w:b/>
          <w:bCs/>
          <w:color w:val="auto"/>
          <w:sz w:val="22"/>
          <w:bdr w:val="none" w:sz="0" w:space="0" w:color="auto" w:frame="1"/>
          <w:lang w:eastAsia="el-GR"/>
        </w:rPr>
        <w:lastRenderedPageBreak/>
        <w:t xml:space="preserve">How to apply? </w:t>
      </w:r>
    </w:p>
    <w:p w:rsidR="00486C67" w:rsidRPr="00486C67" w:rsidRDefault="00486C67" w:rsidP="00486C67">
      <w:p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2"/>
          <w:lang w:eastAsia="el-GR"/>
        </w:rPr>
      </w:pPr>
      <w:r>
        <w:rPr>
          <w:rFonts w:asciiTheme="minorHAnsi" w:eastAsia="Times New Roman" w:hAnsiTheme="minorHAnsi" w:cstheme="minorHAnsi"/>
          <w:color w:val="auto"/>
          <w:sz w:val="22"/>
          <w:lang w:eastAsia="el-GR"/>
        </w:rPr>
        <w:t xml:space="preserve">Send us your CV to </w:t>
      </w:r>
      <w:hyperlink r:id="rId8" w:history="1">
        <w:r w:rsidRPr="00D81183">
          <w:rPr>
            <w:rStyle w:val="-"/>
            <w:rFonts w:asciiTheme="minorHAnsi" w:eastAsia="Times New Roman" w:hAnsiTheme="minorHAnsi" w:cstheme="minorHAnsi"/>
            <w:sz w:val="22"/>
            <w:lang w:eastAsia="el-GR"/>
          </w:rPr>
          <w:t>jobs@careerinprogress.gr</w:t>
        </w:r>
      </w:hyperlink>
      <w:r>
        <w:rPr>
          <w:rFonts w:asciiTheme="minorHAnsi" w:eastAsia="Times New Roman" w:hAnsiTheme="minorHAnsi" w:cstheme="minorHAnsi"/>
          <w:color w:val="auto"/>
          <w:sz w:val="22"/>
          <w:lang w:eastAsia="el-GR"/>
        </w:rPr>
        <w:t xml:space="preserve">, quoting the position reference code: </w:t>
      </w:r>
      <w:proofErr w:type="spellStart"/>
      <w:r w:rsidRPr="00486C67">
        <w:rPr>
          <w:rFonts w:asciiTheme="minorHAnsi" w:eastAsia="Times New Roman" w:hAnsiTheme="minorHAnsi" w:cstheme="minorHAnsi"/>
          <w:b/>
          <w:color w:val="auto"/>
          <w:sz w:val="22"/>
          <w:lang w:eastAsia="el-GR"/>
        </w:rPr>
        <w:t>Junior_C_</w:t>
      </w:r>
      <w:proofErr w:type="gramStart"/>
      <w:r w:rsidRPr="00486C67">
        <w:rPr>
          <w:rFonts w:asciiTheme="minorHAnsi" w:eastAsia="Times New Roman" w:hAnsiTheme="minorHAnsi" w:cstheme="minorHAnsi"/>
          <w:b/>
          <w:color w:val="auto"/>
          <w:sz w:val="22"/>
          <w:lang w:eastAsia="el-GR"/>
        </w:rPr>
        <w:t>Dev</w:t>
      </w:r>
      <w:proofErr w:type="spellEnd"/>
      <w:r w:rsidRPr="00486C67">
        <w:rPr>
          <w:rFonts w:asciiTheme="minorHAnsi" w:eastAsia="Times New Roman" w:hAnsiTheme="minorHAnsi" w:cstheme="minorHAnsi"/>
          <w:color w:val="auto"/>
          <w:sz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  <w:lang w:eastAsia="el-GR"/>
        </w:rPr>
        <w:t>.</w:t>
      </w:r>
      <w:proofErr w:type="gramEnd"/>
      <w:r>
        <w:rPr>
          <w:rFonts w:asciiTheme="minorHAnsi" w:eastAsia="Times New Roman" w:hAnsiTheme="minorHAnsi" w:cstheme="minorHAnsi"/>
          <w:color w:val="auto"/>
          <w:sz w:val="22"/>
          <w:lang w:eastAsia="el-GR"/>
        </w:rPr>
        <w:t xml:space="preserve"> </w:t>
      </w:r>
    </w:p>
    <w:p w:rsidR="00F96110" w:rsidRPr="00486C67" w:rsidRDefault="00F96110" w:rsidP="00F96110">
      <w:pPr>
        <w:rPr>
          <w:rFonts w:asciiTheme="minorHAnsi" w:eastAsia="Times New Roman" w:hAnsiTheme="minorHAnsi" w:cstheme="minorHAnsi"/>
          <w:b/>
          <w:bCs/>
          <w:color w:val="auto"/>
          <w:sz w:val="22"/>
          <w:bdr w:val="none" w:sz="0" w:space="0" w:color="auto" w:frame="1"/>
          <w:lang w:eastAsia="el-GR"/>
        </w:rPr>
      </w:pPr>
      <w:r w:rsidRPr="00486C67">
        <w:rPr>
          <w:rFonts w:asciiTheme="minorHAnsi" w:eastAsia="Times New Roman" w:hAnsiTheme="minorHAnsi" w:cstheme="minorHAnsi"/>
          <w:b/>
          <w:bCs/>
          <w:color w:val="auto"/>
          <w:sz w:val="22"/>
          <w:bdr w:val="none" w:sz="0" w:space="0" w:color="auto" w:frame="1"/>
          <w:lang w:eastAsia="el-GR"/>
        </w:rPr>
        <w:t>You’ve applied</w:t>
      </w:r>
      <w:r w:rsidR="00E006AE" w:rsidRPr="00486C67">
        <w:rPr>
          <w:rFonts w:asciiTheme="minorHAnsi" w:eastAsia="Times New Roman" w:hAnsiTheme="minorHAnsi" w:cstheme="minorHAnsi"/>
          <w:b/>
          <w:bCs/>
          <w:color w:val="auto"/>
          <w:sz w:val="22"/>
          <w:bdr w:val="none" w:sz="0" w:space="0" w:color="auto" w:frame="1"/>
          <w:lang w:eastAsia="el-GR"/>
        </w:rPr>
        <w:t xml:space="preserve">, </w:t>
      </w:r>
      <w:r w:rsidRPr="00486C67">
        <w:rPr>
          <w:rFonts w:asciiTheme="minorHAnsi" w:eastAsia="Times New Roman" w:hAnsiTheme="minorHAnsi" w:cstheme="minorHAnsi"/>
          <w:b/>
          <w:bCs/>
          <w:color w:val="auto"/>
          <w:sz w:val="22"/>
          <w:bdr w:val="none" w:sz="0" w:space="0" w:color="auto" w:frame="1"/>
          <w:lang w:eastAsia="el-GR"/>
        </w:rPr>
        <w:t>now what?</w:t>
      </w:r>
    </w:p>
    <w:p w:rsidR="00786822" w:rsidRPr="00486C67" w:rsidRDefault="00F96110" w:rsidP="00E006AE">
      <w:p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2"/>
          <w:lang w:eastAsia="el-GR"/>
        </w:rPr>
      </w:pPr>
      <w:r w:rsidRPr="00486C67">
        <w:rPr>
          <w:rFonts w:asciiTheme="minorHAnsi" w:eastAsia="Times New Roman" w:hAnsiTheme="minorHAnsi" w:cstheme="minorHAnsi"/>
          <w:color w:val="auto"/>
          <w:sz w:val="22"/>
          <w:lang w:eastAsia="el-GR"/>
        </w:rPr>
        <w:t>We will review your application and if you are considered a fit, we will invite you to take a technical assessment. Those who pass the technical assessment will</w:t>
      </w:r>
      <w:r w:rsidR="00E006AE" w:rsidRPr="00486C67">
        <w:rPr>
          <w:rFonts w:asciiTheme="minorHAnsi" w:eastAsia="Times New Roman" w:hAnsiTheme="minorHAnsi" w:cstheme="minorHAnsi"/>
          <w:color w:val="auto"/>
          <w:sz w:val="22"/>
          <w:lang w:eastAsia="el-GR"/>
        </w:rPr>
        <w:t xml:space="preserve"> be invite</w:t>
      </w:r>
      <w:r w:rsidR="004B0D01">
        <w:rPr>
          <w:rFonts w:asciiTheme="minorHAnsi" w:eastAsia="Times New Roman" w:hAnsiTheme="minorHAnsi" w:cstheme="minorHAnsi"/>
          <w:color w:val="auto"/>
          <w:sz w:val="22"/>
          <w:lang w:eastAsia="el-GR"/>
        </w:rPr>
        <w:t>d</w:t>
      </w:r>
      <w:r w:rsidR="00E006AE" w:rsidRPr="00486C67">
        <w:rPr>
          <w:rFonts w:asciiTheme="minorHAnsi" w:eastAsia="Times New Roman" w:hAnsiTheme="minorHAnsi" w:cstheme="minorHAnsi"/>
          <w:color w:val="auto"/>
          <w:sz w:val="22"/>
          <w:lang w:eastAsia="el-GR"/>
        </w:rPr>
        <w:t xml:space="preserve"> to a final interview. </w:t>
      </w:r>
    </w:p>
    <w:sectPr w:rsidR="00786822" w:rsidRPr="00486C67">
      <w:footerReference w:type="default" r:id="rId9"/>
      <w:pgSz w:w="12240" w:h="15840"/>
      <w:pgMar w:top="1296" w:right="1440" w:bottom="1440" w:left="1440" w:header="720" w:footer="720" w:gutter="0"/>
      <w:cols w:space="72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692" w:rsidRDefault="00850692">
      <w:pPr>
        <w:spacing w:after="0"/>
      </w:pPr>
      <w:r>
        <w:separator/>
      </w:r>
    </w:p>
  </w:endnote>
  <w:endnote w:type="continuationSeparator" w:id="0">
    <w:p w:rsidR="00850692" w:rsidRDefault="008506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838" w:rsidRDefault="00D56838" w:rsidP="00E006AE">
    <w:pPr>
      <w:pStyle w:val="ab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692" w:rsidRDefault="00850692">
      <w:pPr>
        <w:spacing w:after="0"/>
      </w:pPr>
      <w:r>
        <w:separator/>
      </w:r>
    </w:p>
  </w:footnote>
  <w:footnote w:type="continuationSeparator" w:id="0">
    <w:p w:rsidR="00850692" w:rsidRDefault="008506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pStyle w:val="a"/>
      <w:lvlText w:val="·"/>
      <w:lvlJc w:val="left"/>
      <w:pPr>
        <w:tabs>
          <w:tab w:val="num" w:pos="0"/>
        </w:tabs>
        <w:ind w:left="144" w:hanging="144"/>
      </w:pPr>
      <w:rPr>
        <w:rFonts w:ascii="Cambria" w:hAnsi="Cambria"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A67193F"/>
    <w:multiLevelType w:val="multilevel"/>
    <w:tmpl w:val="6E3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6B7463"/>
    <w:multiLevelType w:val="hybridMultilevel"/>
    <w:tmpl w:val="863AC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21CBF"/>
    <w:multiLevelType w:val="multilevel"/>
    <w:tmpl w:val="E57A2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CF296C"/>
    <w:multiLevelType w:val="multilevel"/>
    <w:tmpl w:val="B65C5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C1"/>
    <w:rsid w:val="000255A0"/>
    <w:rsid w:val="000B2BC3"/>
    <w:rsid w:val="000E383C"/>
    <w:rsid w:val="000F5B26"/>
    <w:rsid w:val="00137734"/>
    <w:rsid w:val="00165619"/>
    <w:rsid w:val="00176B68"/>
    <w:rsid w:val="0019190F"/>
    <w:rsid w:val="001C597A"/>
    <w:rsid w:val="00205600"/>
    <w:rsid w:val="002648F3"/>
    <w:rsid w:val="00330793"/>
    <w:rsid w:val="00342822"/>
    <w:rsid w:val="00362F63"/>
    <w:rsid w:val="003B4055"/>
    <w:rsid w:val="003C19C5"/>
    <w:rsid w:val="003C5DC1"/>
    <w:rsid w:val="003D632F"/>
    <w:rsid w:val="003E1514"/>
    <w:rsid w:val="003F6711"/>
    <w:rsid w:val="00486C67"/>
    <w:rsid w:val="004B0D01"/>
    <w:rsid w:val="00593110"/>
    <w:rsid w:val="005F0E2E"/>
    <w:rsid w:val="005F550E"/>
    <w:rsid w:val="0064530A"/>
    <w:rsid w:val="0069490E"/>
    <w:rsid w:val="00737CF3"/>
    <w:rsid w:val="00786822"/>
    <w:rsid w:val="00850692"/>
    <w:rsid w:val="008A01D5"/>
    <w:rsid w:val="008D4E07"/>
    <w:rsid w:val="0097018E"/>
    <w:rsid w:val="009A71C4"/>
    <w:rsid w:val="009F37DA"/>
    <w:rsid w:val="009F40CC"/>
    <w:rsid w:val="009F4DDB"/>
    <w:rsid w:val="00A70619"/>
    <w:rsid w:val="00A72C90"/>
    <w:rsid w:val="00B316CB"/>
    <w:rsid w:val="00B47308"/>
    <w:rsid w:val="00B94D99"/>
    <w:rsid w:val="00BC063F"/>
    <w:rsid w:val="00C125F6"/>
    <w:rsid w:val="00C138A7"/>
    <w:rsid w:val="00C80C87"/>
    <w:rsid w:val="00C8496E"/>
    <w:rsid w:val="00D12570"/>
    <w:rsid w:val="00D4685F"/>
    <w:rsid w:val="00D56838"/>
    <w:rsid w:val="00D87E5D"/>
    <w:rsid w:val="00E006AE"/>
    <w:rsid w:val="00E55213"/>
    <w:rsid w:val="00ED59D9"/>
    <w:rsid w:val="00F20E1B"/>
    <w:rsid w:val="00F32B9C"/>
    <w:rsid w:val="00F96110"/>
    <w:rsid w:val="00FA654B"/>
    <w:rsid w:val="00F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8F07187-2F4A-4A7B-AF87-729934CC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uppressAutoHyphens/>
      <w:spacing w:after="280"/>
    </w:pPr>
    <w:rPr>
      <w:rFonts w:ascii="Cambria" w:eastAsia="SimSun" w:hAnsi="Cambria" w:cs="Cambria"/>
      <w:color w:val="404040"/>
      <w:kern w:val="1"/>
      <w:sz w:val="18"/>
      <w:lang w:eastAsia="ja-JP"/>
    </w:rPr>
  </w:style>
  <w:style w:type="paragraph" w:styleId="1">
    <w:name w:val="heading 1"/>
    <w:basedOn w:val="a0"/>
    <w:next w:val="a1"/>
    <w:qFormat/>
    <w:pPr>
      <w:keepNext/>
      <w:keepLines/>
      <w:spacing w:before="240" w:after="0"/>
      <w:outlineLvl w:val="0"/>
    </w:pPr>
    <w:rPr>
      <w:rFonts w:cs="font276"/>
      <w:color w:val="39A5B7"/>
      <w:sz w:val="32"/>
    </w:rPr>
  </w:style>
  <w:style w:type="paragraph" w:styleId="2">
    <w:name w:val="heading 2"/>
    <w:basedOn w:val="a0"/>
    <w:next w:val="a1"/>
    <w:qFormat/>
    <w:pPr>
      <w:keepNext/>
      <w:keepLines/>
      <w:numPr>
        <w:ilvl w:val="1"/>
        <w:numId w:val="1"/>
      </w:numPr>
      <w:spacing w:before="160" w:after="0"/>
      <w:outlineLvl w:val="1"/>
    </w:pPr>
    <w:rPr>
      <w:rFonts w:cs="font276"/>
      <w:color w:val="39A5B7"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TitleChar">
    <w:name w:val="Title Char"/>
    <w:rPr>
      <w:rFonts w:ascii="Cambria" w:hAnsi="Cambria" w:cs="font276"/>
      <w:color w:val="39A5B7"/>
      <w:kern w:val="1"/>
      <w:sz w:val="52"/>
    </w:rPr>
  </w:style>
  <w:style w:type="character" w:styleId="a5">
    <w:name w:val="Placeholder Text"/>
    <w:rPr>
      <w:color w:val="808080"/>
    </w:rPr>
  </w:style>
  <w:style w:type="character" w:customStyle="1" w:styleId="DateChar">
    <w:name w:val="Date Char"/>
    <w:rPr>
      <w:b/>
      <w:bCs/>
      <w:color w:val="0D0D0D"/>
    </w:rPr>
  </w:style>
  <w:style w:type="character" w:customStyle="1" w:styleId="HeaderChar">
    <w:name w:val="Header Char"/>
    <w:basedOn w:val="a2"/>
  </w:style>
  <w:style w:type="character" w:customStyle="1" w:styleId="FooterChar">
    <w:name w:val="Footer Char"/>
    <w:rPr>
      <w:color w:val="39A5B7"/>
    </w:rPr>
  </w:style>
  <w:style w:type="character" w:customStyle="1" w:styleId="SalutationChar">
    <w:name w:val="Salutation Char"/>
    <w:rPr>
      <w:b/>
      <w:bCs/>
      <w:color w:val="0D0D0D"/>
    </w:rPr>
  </w:style>
  <w:style w:type="character" w:customStyle="1" w:styleId="ClosingChar">
    <w:name w:val="Closing Char"/>
    <w:rPr>
      <w:b/>
      <w:bCs/>
      <w:color w:val="0D0D0D"/>
    </w:rPr>
  </w:style>
  <w:style w:type="character" w:customStyle="1" w:styleId="SignatureChar">
    <w:name w:val="Signature Char"/>
    <w:rPr>
      <w:b/>
      <w:bCs/>
      <w:color w:val="0D0D0D"/>
    </w:rPr>
  </w:style>
  <w:style w:type="character" w:customStyle="1" w:styleId="Heading1Char">
    <w:name w:val="Heading 1 Char"/>
    <w:rPr>
      <w:rFonts w:ascii="Cambria" w:hAnsi="Cambria" w:cs="font276"/>
      <w:color w:val="39A5B7"/>
      <w:sz w:val="32"/>
    </w:rPr>
  </w:style>
  <w:style w:type="character" w:customStyle="1" w:styleId="Heading2Char">
    <w:name w:val="Heading 2 Char"/>
    <w:rPr>
      <w:rFonts w:ascii="Cambria" w:hAnsi="Cambria" w:cs="font276"/>
      <w:color w:val="39A5B7"/>
      <w:sz w:val="26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0"/>
    <w:pPr>
      <w:suppressLineNumbers/>
    </w:pPr>
    <w:rPr>
      <w:rFonts w:cs="Arial"/>
    </w:rPr>
  </w:style>
  <w:style w:type="paragraph" w:styleId="a8">
    <w:name w:val="Title"/>
    <w:basedOn w:val="a0"/>
    <w:next w:val="a1"/>
    <w:qFormat/>
    <w:pPr>
      <w:pBdr>
        <w:top w:val="none" w:sz="0" w:space="0" w:color="000000"/>
        <w:left w:val="none" w:sz="0" w:space="0" w:color="000000"/>
        <w:bottom w:val="single" w:sz="12" w:space="4" w:color="008080"/>
        <w:right w:val="none" w:sz="0" w:space="0" w:color="000000"/>
      </w:pBdr>
      <w:spacing w:after="120"/>
      <w:contextualSpacing/>
    </w:pPr>
    <w:rPr>
      <w:rFonts w:cs="font276"/>
      <w:color w:val="39A5B7"/>
      <w:sz w:val="52"/>
    </w:rPr>
  </w:style>
  <w:style w:type="paragraph" w:styleId="a9">
    <w:name w:val="Date"/>
    <w:basedOn w:val="a0"/>
    <w:pPr>
      <w:spacing w:before="720"/>
      <w:contextualSpacing/>
    </w:pPr>
    <w:rPr>
      <w:b/>
      <w:bCs/>
      <w:color w:val="0D0D0D"/>
    </w:rPr>
  </w:style>
  <w:style w:type="paragraph" w:styleId="a">
    <w:name w:val="List Bullet"/>
    <w:basedOn w:val="a0"/>
    <w:pPr>
      <w:numPr>
        <w:numId w:val="2"/>
      </w:numPr>
      <w:spacing w:after="80"/>
    </w:pPr>
  </w:style>
  <w:style w:type="paragraph" w:customStyle="1" w:styleId="Address">
    <w:name w:val="Address"/>
    <w:basedOn w:val="a0"/>
    <w:pPr>
      <w:spacing w:line="336" w:lineRule="auto"/>
      <w:contextualSpacing/>
    </w:pPr>
  </w:style>
  <w:style w:type="paragraph" w:styleId="aa">
    <w:name w:val="header"/>
    <w:basedOn w:val="a0"/>
    <w:pPr>
      <w:tabs>
        <w:tab w:val="center" w:pos="4680"/>
        <w:tab w:val="right" w:pos="9360"/>
      </w:tabs>
      <w:spacing w:after="0"/>
    </w:pPr>
  </w:style>
  <w:style w:type="paragraph" w:styleId="ab">
    <w:name w:val="footer"/>
    <w:basedOn w:val="a0"/>
    <w:pPr>
      <w:spacing w:after="0"/>
      <w:jc w:val="right"/>
    </w:pPr>
    <w:rPr>
      <w:color w:val="39A5B7"/>
    </w:rPr>
  </w:style>
  <w:style w:type="paragraph" w:styleId="ac">
    <w:name w:val="Salutation"/>
    <w:basedOn w:val="a0"/>
    <w:pPr>
      <w:spacing w:before="800" w:after="180"/>
    </w:pPr>
    <w:rPr>
      <w:b/>
      <w:bCs/>
      <w:color w:val="0D0D0D"/>
    </w:rPr>
  </w:style>
  <w:style w:type="paragraph" w:styleId="ad">
    <w:name w:val="Closing"/>
    <w:basedOn w:val="a0"/>
    <w:pPr>
      <w:spacing w:before="720" w:after="0"/>
    </w:pPr>
    <w:rPr>
      <w:b/>
      <w:bCs/>
      <w:color w:val="0D0D0D"/>
    </w:rPr>
  </w:style>
  <w:style w:type="paragraph" w:styleId="ae">
    <w:name w:val="Signature"/>
    <w:basedOn w:val="a0"/>
    <w:pPr>
      <w:spacing w:before="1080"/>
      <w:contextualSpacing/>
    </w:pPr>
    <w:rPr>
      <w:b/>
      <w:bCs/>
      <w:color w:val="0D0D0D"/>
    </w:rPr>
  </w:style>
  <w:style w:type="paragraph" w:styleId="af">
    <w:name w:val="List Paragraph"/>
    <w:basedOn w:val="a0"/>
    <w:qFormat/>
    <w:pPr>
      <w:ind w:left="720"/>
      <w:contextualSpacing/>
    </w:pPr>
  </w:style>
  <w:style w:type="character" w:styleId="-">
    <w:name w:val="Hyperlink"/>
    <w:basedOn w:val="a2"/>
    <w:uiPriority w:val="99"/>
    <w:unhideWhenUsed/>
    <w:rsid w:val="00FD4901"/>
    <w:rPr>
      <w:color w:val="0563C1" w:themeColor="hyperlink"/>
      <w:u w:val="single"/>
    </w:rPr>
  </w:style>
  <w:style w:type="character" w:styleId="af0">
    <w:name w:val="Unresolved Mention"/>
    <w:basedOn w:val="a2"/>
    <w:uiPriority w:val="99"/>
    <w:semiHidden/>
    <w:unhideWhenUsed/>
    <w:rsid w:val="00486C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areerinprogres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eerinprogres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NOVIBET C DEV</vt:lpstr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NOVIBET C DEV</dc:title>
  <dc:subject/>
  <dc:creator>CIP TEAM</dc:creator>
  <cp:keywords>Job Ad</cp:keywords>
  <dc:description/>
  <cp:lastModifiedBy>user</cp:lastModifiedBy>
  <cp:revision>3</cp:revision>
  <cp:lastPrinted>2017-06-30T11:59:00Z</cp:lastPrinted>
  <dcterms:created xsi:type="dcterms:W3CDTF">2018-02-08T13:34:00Z</dcterms:created>
  <dcterms:modified xsi:type="dcterms:W3CDTF">2018-02-08T14:32:00Z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TC029194959991</vt:lpwstr>
  </property>
</Properties>
</file>